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70E4D9" w14:textId="77777777" w:rsidR="00220047" w:rsidRPr="00D45FEA" w:rsidRDefault="00220047" w:rsidP="0062479E">
      <w:pPr>
        <w:pStyle w:val="Testopreformattato"/>
        <w:rPr>
          <w:rFonts w:ascii="Times New Roman" w:hAnsi="Times New Roman" w:cs="Times New Roman"/>
          <w:lang w:eastAsia="ar-SA" w:bidi="ar-SA"/>
        </w:rPr>
      </w:pPr>
    </w:p>
    <w:p w14:paraId="03080BDD" w14:textId="77777777" w:rsidR="00220047" w:rsidRPr="00D45FEA" w:rsidRDefault="00220047">
      <w:pPr>
        <w:pStyle w:val="Testopreformattato"/>
        <w:jc w:val="both"/>
        <w:rPr>
          <w:rFonts w:ascii="Times New Roman" w:hAnsi="Times New Roman" w:cs="Times New Roman"/>
        </w:rPr>
      </w:pPr>
    </w:p>
    <w:p w14:paraId="66BBC525" w14:textId="77777777" w:rsidR="00220047" w:rsidRPr="00D45FEA" w:rsidRDefault="00220047">
      <w:pPr>
        <w:pStyle w:val="Testopreformattato"/>
        <w:jc w:val="both"/>
        <w:rPr>
          <w:rFonts w:ascii="Times New Roman" w:hAnsi="Times New Roman" w:cs="Times New Roman"/>
          <w:sz w:val="32"/>
        </w:rPr>
      </w:pPr>
    </w:p>
    <w:p w14:paraId="4C870E8F" w14:textId="77777777" w:rsidR="00220047" w:rsidRPr="00D45FEA" w:rsidRDefault="00220047">
      <w:pPr>
        <w:spacing w:before="100" w:after="100" w:line="480" w:lineRule="auto"/>
        <w:jc w:val="center"/>
      </w:pPr>
      <w:r w:rsidRPr="00D45FEA">
        <w:rPr>
          <w:b/>
          <w:bCs/>
          <w:sz w:val="28"/>
          <w:szCs w:val="28"/>
        </w:rPr>
        <w:t>UNIVERSITA’ DEGLI STUDI DI ROMA TOR VERGATA</w:t>
      </w:r>
    </w:p>
    <w:p w14:paraId="744666ED" w14:textId="77777777" w:rsidR="00220047" w:rsidRPr="00D45FEA" w:rsidRDefault="00220047">
      <w:pPr>
        <w:pStyle w:val="Testopreformattato"/>
        <w:jc w:val="both"/>
        <w:rPr>
          <w:rFonts w:ascii="Times New Roman" w:hAnsi="Times New Roman" w:cs="Times New Roman"/>
        </w:rPr>
      </w:pPr>
    </w:p>
    <w:p w14:paraId="4BE79047" w14:textId="77777777" w:rsidR="00220047" w:rsidRPr="00D45FEA" w:rsidRDefault="00220047">
      <w:pPr>
        <w:pStyle w:val="NormaleWeb"/>
        <w:spacing w:before="0" w:after="0" w:line="360" w:lineRule="auto"/>
        <w:jc w:val="center"/>
        <w:rPr>
          <w:b/>
          <w:color w:val="000000"/>
          <w:spacing w:val="5"/>
          <w:sz w:val="32"/>
          <w:szCs w:val="32"/>
        </w:rPr>
      </w:pPr>
      <w:r w:rsidRPr="00D45FEA">
        <w:rPr>
          <w:b/>
          <w:color w:val="000000"/>
          <w:spacing w:val="5"/>
          <w:sz w:val="72"/>
          <w:szCs w:val="72"/>
        </w:rPr>
        <w:t>C.I.P.A.</w:t>
      </w:r>
    </w:p>
    <w:p w14:paraId="0D96C924" w14:textId="77777777" w:rsidR="00220047" w:rsidRPr="00D45FEA" w:rsidRDefault="00220047">
      <w:pPr>
        <w:pStyle w:val="NormaleWeb"/>
        <w:spacing w:before="0" w:after="0" w:line="360" w:lineRule="auto"/>
        <w:jc w:val="center"/>
        <w:rPr>
          <w:color w:val="000000"/>
          <w:spacing w:val="5"/>
          <w:sz w:val="32"/>
          <w:szCs w:val="32"/>
        </w:rPr>
      </w:pPr>
      <w:r w:rsidRPr="00D45FEA">
        <w:rPr>
          <w:b/>
          <w:color w:val="000000"/>
          <w:spacing w:val="5"/>
          <w:sz w:val="32"/>
          <w:szCs w:val="32"/>
        </w:rPr>
        <w:t xml:space="preserve">Scuola di Counseling </w:t>
      </w:r>
      <w:r w:rsidR="0041576E">
        <w:rPr>
          <w:b/>
          <w:color w:val="000000"/>
          <w:spacing w:val="5"/>
          <w:sz w:val="32"/>
          <w:szCs w:val="32"/>
        </w:rPr>
        <w:t>Relazionale</w:t>
      </w:r>
    </w:p>
    <w:p w14:paraId="6CAF1948" w14:textId="77777777" w:rsidR="00220047" w:rsidRPr="00D45FEA" w:rsidRDefault="00220047">
      <w:pPr>
        <w:pStyle w:val="NormaleWeb"/>
        <w:spacing w:before="0" w:after="0" w:line="360" w:lineRule="auto"/>
        <w:jc w:val="center"/>
      </w:pPr>
      <w:r w:rsidRPr="00D45FEA">
        <w:rPr>
          <w:b/>
          <w:i/>
          <w:color w:val="000000"/>
          <w:spacing w:val="5"/>
          <w:sz w:val="32"/>
          <w:szCs w:val="32"/>
        </w:rPr>
        <w:t>ad</w:t>
      </w:r>
      <w:r w:rsidRPr="00D45FEA">
        <w:rPr>
          <w:b/>
          <w:color w:val="000000"/>
          <w:spacing w:val="5"/>
          <w:sz w:val="32"/>
          <w:szCs w:val="32"/>
        </w:rPr>
        <w:t xml:space="preserve"> </w:t>
      </w:r>
      <w:r w:rsidRPr="00D45FEA">
        <w:rPr>
          <w:b/>
          <w:i/>
          <w:color w:val="000000"/>
          <w:spacing w:val="5"/>
          <w:sz w:val="32"/>
          <w:szCs w:val="32"/>
        </w:rPr>
        <w:t xml:space="preserve">Approccio </w:t>
      </w:r>
      <w:r w:rsidR="0041576E">
        <w:rPr>
          <w:b/>
          <w:i/>
          <w:color w:val="000000"/>
          <w:spacing w:val="5"/>
          <w:sz w:val="32"/>
          <w:szCs w:val="32"/>
        </w:rPr>
        <w:t>Integrato</w:t>
      </w:r>
    </w:p>
    <w:p w14:paraId="1469C9A2" w14:textId="77777777" w:rsidR="00220047" w:rsidRPr="00D45FEA" w:rsidRDefault="00220047">
      <w:pPr>
        <w:pStyle w:val="Testopreformattato"/>
        <w:jc w:val="both"/>
        <w:rPr>
          <w:rFonts w:ascii="Times New Roman" w:hAnsi="Times New Roman" w:cs="Times New Roman"/>
        </w:rPr>
      </w:pPr>
    </w:p>
    <w:p w14:paraId="396903AD" w14:textId="77777777" w:rsidR="00220047" w:rsidRPr="00D45FEA" w:rsidRDefault="00220047">
      <w:pPr>
        <w:pStyle w:val="Testopreformattato"/>
        <w:jc w:val="both"/>
        <w:rPr>
          <w:rFonts w:ascii="Times New Roman" w:hAnsi="Times New Roman" w:cs="Times New Roman"/>
        </w:rPr>
      </w:pPr>
    </w:p>
    <w:p w14:paraId="0CBEC3B1" w14:textId="47533093" w:rsidR="00220047" w:rsidRPr="00D45FEA" w:rsidRDefault="00E356B7" w:rsidP="00E356B7">
      <w:pPr>
        <w:pStyle w:val="Testopreformattato"/>
        <w:tabs>
          <w:tab w:val="left" w:pos="1440"/>
          <w:tab w:val="center" w:pos="425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220047" w:rsidRPr="00D45FEA">
        <w:rPr>
          <w:rFonts w:ascii="Times New Roman" w:hAnsi="Times New Roman" w:cs="Times New Roman"/>
          <w:i/>
          <w:sz w:val="32"/>
          <w:szCs w:val="32"/>
        </w:rPr>
        <w:t>“</w:t>
      </w:r>
      <w:r w:rsidR="0062479E" w:rsidRPr="00D45FEA">
        <w:rPr>
          <w:rFonts w:ascii="Times New Roman" w:hAnsi="Times New Roman" w:cs="Times New Roman"/>
          <w:sz w:val="32"/>
          <w:szCs w:val="32"/>
        </w:rPr>
        <w:t>Titolo</w:t>
      </w:r>
      <w:r w:rsidR="0044002C" w:rsidRPr="00D45FEA">
        <w:rPr>
          <w:rFonts w:ascii="Times New Roman" w:hAnsi="Times New Roman" w:cs="Times New Roman"/>
          <w:sz w:val="32"/>
          <w:szCs w:val="32"/>
        </w:rPr>
        <w:t>”</w:t>
      </w:r>
    </w:p>
    <w:p w14:paraId="0D66077D" w14:textId="77777777" w:rsidR="00220047" w:rsidRPr="00D45FEA" w:rsidRDefault="00220047">
      <w:pPr>
        <w:pStyle w:val="Testopreformattato"/>
        <w:jc w:val="both"/>
        <w:rPr>
          <w:rFonts w:ascii="Times New Roman" w:hAnsi="Times New Roman" w:cs="Times New Roman"/>
        </w:rPr>
      </w:pPr>
    </w:p>
    <w:p w14:paraId="1E3A0401" w14:textId="77777777" w:rsidR="00220047" w:rsidRPr="00D45FEA" w:rsidRDefault="00220047">
      <w:pPr>
        <w:pStyle w:val="Testopreformattato"/>
        <w:jc w:val="both"/>
        <w:rPr>
          <w:rFonts w:ascii="Times New Roman" w:hAnsi="Times New Roman" w:cs="Times New Roman"/>
        </w:rPr>
      </w:pPr>
    </w:p>
    <w:p w14:paraId="32B859AE" w14:textId="77777777" w:rsidR="00AA51C8" w:rsidRPr="00D45FEA" w:rsidRDefault="00AA51C8">
      <w:pPr>
        <w:pStyle w:val="Testopreformattato"/>
        <w:jc w:val="both"/>
        <w:rPr>
          <w:rFonts w:ascii="Times New Roman" w:hAnsi="Times New Roman" w:cs="Times New Roman"/>
        </w:rPr>
      </w:pPr>
    </w:p>
    <w:p w14:paraId="65552E58" w14:textId="77777777" w:rsidR="00AA51C8" w:rsidRDefault="00AA51C8">
      <w:pPr>
        <w:pStyle w:val="Testopreformattato"/>
        <w:jc w:val="both"/>
        <w:rPr>
          <w:rFonts w:ascii="Times New Roman" w:hAnsi="Times New Roman" w:cs="Times New Roman"/>
        </w:rPr>
      </w:pPr>
    </w:p>
    <w:p w14:paraId="0FDFC069" w14:textId="77777777" w:rsidR="00D45FEA" w:rsidRDefault="00D45FEA">
      <w:pPr>
        <w:pStyle w:val="Testopreformattato"/>
        <w:jc w:val="both"/>
        <w:rPr>
          <w:rFonts w:ascii="Times New Roman" w:hAnsi="Times New Roman" w:cs="Times New Roman"/>
        </w:rPr>
      </w:pPr>
    </w:p>
    <w:p w14:paraId="15E538D7" w14:textId="77777777" w:rsidR="00D45FEA" w:rsidRDefault="00D45FEA">
      <w:pPr>
        <w:pStyle w:val="Testopreformattato"/>
        <w:jc w:val="both"/>
        <w:rPr>
          <w:rFonts w:ascii="Times New Roman" w:hAnsi="Times New Roman" w:cs="Times New Roman"/>
        </w:rPr>
      </w:pPr>
    </w:p>
    <w:p w14:paraId="15C24888" w14:textId="77777777" w:rsidR="00D45FEA" w:rsidRPr="00D45FEA" w:rsidRDefault="00D45FEA">
      <w:pPr>
        <w:pStyle w:val="Testopreformattato"/>
        <w:jc w:val="both"/>
        <w:rPr>
          <w:rFonts w:ascii="Times New Roman" w:hAnsi="Times New Roman" w:cs="Times New Roman"/>
        </w:rPr>
      </w:pPr>
    </w:p>
    <w:p w14:paraId="59653444" w14:textId="77777777" w:rsidR="00AA51C8" w:rsidRPr="00D45FEA" w:rsidRDefault="00AA51C8">
      <w:pPr>
        <w:pStyle w:val="Testopreformattato"/>
        <w:jc w:val="both"/>
        <w:rPr>
          <w:rFonts w:ascii="Times New Roman" w:hAnsi="Times New Roman" w:cs="Times New Roman"/>
        </w:rPr>
      </w:pPr>
    </w:p>
    <w:p w14:paraId="1A92EAA6" w14:textId="77777777" w:rsidR="00AA51C8" w:rsidRPr="00D45FEA" w:rsidRDefault="00AA51C8">
      <w:pPr>
        <w:pStyle w:val="Testopreformattato"/>
        <w:jc w:val="both"/>
        <w:rPr>
          <w:rFonts w:ascii="Times New Roman" w:hAnsi="Times New Roman" w:cs="Times New Roman"/>
        </w:rPr>
      </w:pPr>
    </w:p>
    <w:p w14:paraId="1140A2E5" w14:textId="77777777" w:rsidR="00AA51C8" w:rsidRPr="00D45FEA" w:rsidRDefault="00AA51C8">
      <w:pPr>
        <w:pStyle w:val="Testopreformattato"/>
        <w:jc w:val="both"/>
        <w:rPr>
          <w:rFonts w:ascii="Times New Roman" w:hAnsi="Times New Roman" w:cs="Times New Roman"/>
        </w:rPr>
      </w:pPr>
    </w:p>
    <w:p w14:paraId="77B5F4B1" w14:textId="77777777" w:rsidR="00AA51C8" w:rsidRPr="00D45FEA" w:rsidRDefault="00AA51C8">
      <w:pPr>
        <w:pStyle w:val="Testopreformattato"/>
        <w:jc w:val="both"/>
        <w:rPr>
          <w:rFonts w:ascii="Times New Roman" w:hAnsi="Times New Roman" w:cs="Times New Roman"/>
        </w:rPr>
      </w:pPr>
    </w:p>
    <w:p w14:paraId="1A7931C6" w14:textId="77777777" w:rsidR="00220047" w:rsidRPr="00D45FEA" w:rsidRDefault="00220047">
      <w:pPr>
        <w:pStyle w:val="Testopreformattato"/>
        <w:jc w:val="both"/>
        <w:rPr>
          <w:rFonts w:ascii="Times New Roman" w:hAnsi="Times New Roman" w:cs="Times New Roman"/>
        </w:rPr>
      </w:pPr>
    </w:p>
    <w:p w14:paraId="36773BFE" w14:textId="77777777" w:rsidR="00220047" w:rsidRPr="00D45FEA" w:rsidRDefault="00296D2F">
      <w:pPr>
        <w:pStyle w:val="NormaleWeb"/>
        <w:spacing w:before="0" w:after="0" w:line="360" w:lineRule="auto"/>
        <w:rPr>
          <w:b/>
          <w:color w:val="000000"/>
          <w:spacing w:val="5"/>
        </w:rPr>
      </w:pPr>
      <w:r w:rsidRPr="00D45FEA">
        <w:rPr>
          <w:b/>
          <w:color w:val="000000"/>
          <w:spacing w:val="5"/>
        </w:rPr>
        <w:t>RELATORE:</w:t>
      </w:r>
      <w:r w:rsidR="00220047" w:rsidRPr="00D45FEA">
        <w:rPr>
          <w:b/>
          <w:color w:val="000000"/>
          <w:spacing w:val="5"/>
        </w:rPr>
        <w:tab/>
      </w:r>
      <w:r w:rsidR="00220047" w:rsidRPr="00D45FEA">
        <w:rPr>
          <w:b/>
          <w:color w:val="000000"/>
          <w:spacing w:val="5"/>
        </w:rPr>
        <w:tab/>
      </w:r>
      <w:r w:rsidR="00220047" w:rsidRPr="00D45FEA">
        <w:rPr>
          <w:b/>
          <w:color w:val="000000"/>
          <w:spacing w:val="5"/>
        </w:rPr>
        <w:tab/>
      </w:r>
      <w:r w:rsidR="00220047" w:rsidRPr="00D45FEA">
        <w:rPr>
          <w:b/>
          <w:color w:val="000000"/>
          <w:spacing w:val="5"/>
        </w:rPr>
        <w:tab/>
      </w:r>
      <w:r w:rsidRPr="00D45FEA">
        <w:rPr>
          <w:b/>
          <w:color w:val="000000"/>
          <w:spacing w:val="5"/>
        </w:rPr>
        <w:tab/>
      </w:r>
      <w:r w:rsidR="00220047" w:rsidRPr="00D45FEA">
        <w:rPr>
          <w:b/>
          <w:color w:val="000000"/>
          <w:spacing w:val="5"/>
        </w:rPr>
        <w:t>AUTORE:</w:t>
      </w:r>
    </w:p>
    <w:p w14:paraId="1745488E" w14:textId="77777777" w:rsidR="00220047" w:rsidRPr="00D45FEA" w:rsidRDefault="00220047">
      <w:pPr>
        <w:pStyle w:val="NormaleWeb"/>
        <w:spacing w:before="0" w:after="0" w:line="360" w:lineRule="auto"/>
        <w:rPr>
          <w:b/>
          <w:color w:val="000000"/>
          <w:spacing w:val="5"/>
        </w:rPr>
      </w:pPr>
    </w:p>
    <w:p w14:paraId="57FD3BC9" w14:textId="77777777" w:rsidR="00220047" w:rsidRPr="00D45FEA" w:rsidRDefault="0062479E">
      <w:pPr>
        <w:pStyle w:val="NormaleWeb"/>
        <w:spacing w:before="0" w:after="0" w:line="360" w:lineRule="auto"/>
        <w:rPr>
          <w:color w:val="000000"/>
          <w:spacing w:val="5"/>
        </w:rPr>
      </w:pPr>
      <w:r w:rsidRPr="00D45FEA">
        <w:rPr>
          <w:color w:val="000000"/>
          <w:spacing w:val="5"/>
        </w:rPr>
        <w:t>…………………………………..</w:t>
      </w:r>
      <w:r w:rsidRPr="00D45FEA">
        <w:rPr>
          <w:color w:val="000000"/>
          <w:spacing w:val="5"/>
        </w:rPr>
        <w:tab/>
      </w:r>
      <w:r w:rsidRPr="00D45FEA">
        <w:rPr>
          <w:color w:val="000000"/>
          <w:spacing w:val="5"/>
        </w:rPr>
        <w:tab/>
      </w:r>
      <w:r w:rsidRPr="00D45FEA">
        <w:rPr>
          <w:color w:val="000000"/>
          <w:spacing w:val="5"/>
        </w:rPr>
        <w:tab/>
        <w:t>……………………………………</w:t>
      </w:r>
    </w:p>
    <w:p w14:paraId="28EB83CF" w14:textId="3FD6502E" w:rsidR="00220047" w:rsidRDefault="00220047">
      <w:pPr>
        <w:pStyle w:val="NormaleWeb"/>
        <w:spacing w:before="0" w:after="0" w:line="360" w:lineRule="auto"/>
        <w:rPr>
          <w:color w:val="000000"/>
          <w:spacing w:val="5"/>
        </w:rPr>
      </w:pPr>
    </w:p>
    <w:p w14:paraId="1BCED67F" w14:textId="77777777" w:rsidR="00EB1A56" w:rsidRPr="00D45FEA" w:rsidRDefault="00EB1A56">
      <w:pPr>
        <w:pStyle w:val="NormaleWeb"/>
        <w:spacing w:before="0" w:after="0" w:line="360" w:lineRule="auto"/>
        <w:rPr>
          <w:color w:val="000000"/>
          <w:spacing w:val="5"/>
        </w:rPr>
      </w:pPr>
    </w:p>
    <w:p w14:paraId="6E2C645A" w14:textId="77777777" w:rsidR="00220047" w:rsidRPr="00D45FEA" w:rsidRDefault="00220047">
      <w:pPr>
        <w:pStyle w:val="NormaleWeb"/>
        <w:spacing w:before="0" w:after="0" w:line="360" w:lineRule="auto"/>
        <w:rPr>
          <w:color w:val="000000"/>
          <w:spacing w:val="5"/>
        </w:rPr>
      </w:pPr>
      <w:r w:rsidRPr="00D45FEA">
        <w:rPr>
          <w:color w:val="000000"/>
          <w:spacing w:val="5"/>
        </w:rPr>
        <w:t>(firma)………………….............</w:t>
      </w:r>
      <w:r w:rsidRPr="00D45FEA">
        <w:rPr>
          <w:color w:val="000000"/>
          <w:spacing w:val="5"/>
        </w:rPr>
        <w:tab/>
      </w:r>
      <w:r w:rsidRPr="00D45FEA">
        <w:rPr>
          <w:color w:val="000000"/>
          <w:spacing w:val="5"/>
        </w:rPr>
        <w:tab/>
      </w:r>
      <w:r w:rsidRPr="00D45FEA">
        <w:rPr>
          <w:color w:val="000000"/>
          <w:spacing w:val="5"/>
        </w:rPr>
        <w:tab/>
        <w:t>(firma)……………….................</w:t>
      </w:r>
    </w:p>
    <w:p w14:paraId="3812CDD4" w14:textId="77777777" w:rsidR="00220047" w:rsidRPr="00D45FEA" w:rsidRDefault="00220047">
      <w:pPr>
        <w:pStyle w:val="NormaleWeb"/>
        <w:spacing w:before="0" w:after="0" w:line="360" w:lineRule="auto"/>
        <w:jc w:val="center"/>
        <w:rPr>
          <w:color w:val="000000"/>
          <w:spacing w:val="5"/>
        </w:rPr>
      </w:pPr>
    </w:p>
    <w:p w14:paraId="446EFEAE" w14:textId="677B08B9" w:rsidR="00220047" w:rsidRDefault="00220047">
      <w:pPr>
        <w:spacing w:line="360" w:lineRule="auto"/>
        <w:jc w:val="center"/>
      </w:pPr>
    </w:p>
    <w:p w14:paraId="760A9D96" w14:textId="104C716A" w:rsidR="00EB1A56" w:rsidRDefault="00EB1A56">
      <w:pPr>
        <w:spacing w:line="360" w:lineRule="auto"/>
        <w:jc w:val="center"/>
      </w:pPr>
    </w:p>
    <w:p w14:paraId="5FA7B4F7" w14:textId="77777777" w:rsidR="00EB1A56" w:rsidRPr="00D45FEA" w:rsidRDefault="00EB1A56">
      <w:pPr>
        <w:spacing w:line="360" w:lineRule="auto"/>
        <w:jc w:val="center"/>
      </w:pPr>
    </w:p>
    <w:p w14:paraId="712D29AE" w14:textId="09F06C65" w:rsidR="00220047" w:rsidRPr="00D45FEA" w:rsidRDefault="00D31AC9" w:rsidP="00855B9A">
      <w:pPr>
        <w:spacing w:line="360" w:lineRule="auto"/>
        <w:jc w:val="center"/>
      </w:pPr>
      <w:r>
        <w:rPr>
          <w:color w:val="000000"/>
          <w:spacing w:val="5"/>
        </w:rPr>
        <w:t xml:space="preserve">Roma </w:t>
      </w:r>
      <w:r w:rsidR="00EB1A56">
        <w:rPr>
          <w:color w:val="000000"/>
          <w:spacing w:val="5"/>
        </w:rPr>
        <w:t>____/____/_______</w:t>
      </w:r>
    </w:p>
    <w:sectPr w:rsidR="00220047" w:rsidRPr="00D45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985" w:left="1701" w:header="720" w:footer="174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0A5D" w14:textId="77777777" w:rsidR="008E77D1" w:rsidRDefault="008E77D1">
      <w:r>
        <w:separator/>
      </w:r>
    </w:p>
  </w:endnote>
  <w:endnote w:type="continuationSeparator" w:id="0">
    <w:p w14:paraId="52969B38" w14:textId="77777777" w:rsidR="008E77D1" w:rsidRDefault="008E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72245" w14:textId="77777777" w:rsidR="00E356B7" w:rsidRDefault="00E356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8DCA" w14:textId="77777777" w:rsidR="00220047" w:rsidRDefault="0022004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3DE6" w14:textId="77777777" w:rsidR="00E356B7" w:rsidRDefault="00E356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24CD" w14:textId="77777777" w:rsidR="008E77D1" w:rsidRDefault="008E77D1">
      <w:r>
        <w:separator/>
      </w:r>
    </w:p>
  </w:footnote>
  <w:footnote w:type="continuationSeparator" w:id="0">
    <w:p w14:paraId="52770503" w14:textId="77777777" w:rsidR="008E77D1" w:rsidRDefault="008E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8A49" w14:textId="77777777" w:rsidR="00E356B7" w:rsidRDefault="00E356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Look w:val="04A0" w:firstRow="1" w:lastRow="0" w:firstColumn="1" w:lastColumn="0" w:noHBand="0" w:noVBand="1"/>
    </w:tblPr>
    <w:tblGrid>
      <w:gridCol w:w="2105"/>
      <w:gridCol w:w="4368"/>
      <w:gridCol w:w="2566"/>
    </w:tblGrid>
    <w:tr w:rsidR="00455FF0" w14:paraId="1E6BE52F" w14:textId="77777777" w:rsidTr="00EB1A56">
      <w:tc>
        <w:tcPr>
          <w:tcW w:w="2105" w:type="dxa"/>
        </w:tcPr>
        <w:p w14:paraId="482D6375" w14:textId="77777777" w:rsidR="00455FF0" w:rsidRDefault="0025551E" w:rsidP="00BA1852">
          <w:pPr>
            <w:pStyle w:val="Intestazione"/>
            <w:ind w:left="-108" w:right="360"/>
          </w:pPr>
          <w:r>
            <w:rPr>
              <w:noProof/>
              <w:lang w:eastAsia="it-IT" w:bidi="ar-SA"/>
            </w:rPr>
            <w:drawing>
              <wp:inline distT="0" distB="0" distL="0" distR="0" wp14:anchorId="0CCB7140" wp14:editId="73C45507">
                <wp:extent cx="861060" cy="998220"/>
                <wp:effectExtent l="19050" t="0" r="0" b="0"/>
                <wp:docPr id="5" name="Immagine 5" descr="C:\Users\Stefano\Dropbox\CIPA\4Moduli\logo\Logo CIPA TRASPARENZ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tefano\Dropbox\CIPA\4Moduli\logo\Logo CIPA TRASPARENZ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8" w:type="dxa"/>
        </w:tcPr>
        <w:p w14:paraId="104D4F9B" w14:textId="4B065681" w:rsidR="00455FF0" w:rsidRDefault="00455FF0" w:rsidP="00517111">
          <w:pPr>
            <w:pStyle w:val="Intestazione"/>
            <w:ind w:right="360"/>
            <w:jc w:val="center"/>
          </w:pPr>
          <w:bookmarkStart w:id="0" w:name="_GoBack"/>
          <w:bookmarkEnd w:id="0"/>
        </w:p>
      </w:tc>
      <w:tc>
        <w:tcPr>
          <w:tcW w:w="2566" w:type="dxa"/>
        </w:tcPr>
        <w:p w14:paraId="00F3A775" w14:textId="77777777" w:rsidR="00455FF0" w:rsidRDefault="0025551E" w:rsidP="00517111">
          <w:pPr>
            <w:pStyle w:val="Intestazione"/>
            <w:ind w:right="360"/>
            <w:jc w:val="right"/>
          </w:pPr>
          <w:r>
            <w:rPr>
              <w:noProof/>
              <w:lang w:eastAsia="it-IT" w:bidi="ar-SA"/>
            </w:rPr>
            <w:drawing>
              <wp:inline distT="0" distB="0" distL="0" distR="0" wp14:anchorId="0D24BAAE" wp14:editId="551A4E0C">
                <wp:extent cx="815340" cy="914400"/>
                <wp:effectExtent l="19050" t="0" r="3810" b="0"/>
                <wp:docPr id="3" name="Immagine 3" descr="logo TV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TV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43FFF6" w14:textId="77777777" w:rsidR="00220047" w:rsidRDefault="00220047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2A32" w14:textId="77777777" w:rsidR="00E356B7" w:rsidRDefault="00E356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ascii="Symbol" w:eastAsia="Times New Roman" w:hAnsi="Symbol" w:cs="Symbol"/>
        <w:sz w:val="28"/>
        <w:szCs w:val="20"/>
        <w:lang w:val="it-IT" w:eastAsia="hi-IN" w:bidi="hi-IN"/>
      </w:rPr>
    </w:lvl>
    <w:lvl w:ilvl="1">
      <w:start w:val="1"/>
      <w:numFmt w:val="decimal"/>
      <w:lvlText w:val="%2."/>
      <w:lvlJc w:val="left"/>
      <w:pPr>
        <w:tabs>
          <w:tab w:val="num" w:pos="1150"/>
        </w:tabs>
        <w:ind w:left="1150" w:hanging="360"/>
      </w:pPr>
    </w:lvl>
    <w:lvl w:ilvl="2">
      <w:start w:val="1"/>
      <w:numFmt w:val="decimal"/>
      <w:lvlText w:val="%3."/>
      <w:lvlJc w:val="left"/>
      <w:pPr>
        <w:tabs>
          <w:tab w:val="num" w:pos="1510"/>
        </w:tabs>
        <w:ind w:left="1510" w:hanging="360"/>
      </w:pPr>
    </w:lvl>
    <w:lvl w:ilvl="3">
      <w:start w:val="1"/>
      <w:numFmt w:val="decimal"/>
      <w:lvlText w:val="%4."/>
      <w:lvlJc w:val="left"/>
      <w:pPr>
        <w:tabs>
          <w:tab w:val="num" w:pos="1870"/>
        </w:tabs>
        <w:ind w:left="1870" w:hanging="360"/>
      </w:pPr>
    </w:lvl>
    <w:lvl w:ilvl="4">
      <w:start w:val="1"/>
      <w:numFmt w:val="decimal"/>
      <w:lvlText w:val="%5."/>
      <w:lvlJc w:val="left"/>
      <w:pPr>
        <w:tabs>
          <w:tab w:val="num" w:pos="2230"/>
        </w:tabs>
        <w:ind w:left="2230" w:hanging="360"/>
      </w:pPr>
    </w:lvl>
    <w:lvl w:ilvl="5">
      <w:start w:val="1"/>
      <w:numFmt w:val="decimal"/>
      <w:lvlText w:val="%6."/>
      <w:lvlJc w:val="left"/>
      <w:pPr>
        <w:tabs>
          <w:tab w:val="num" w:pos="2590"/>
        </w:tabs>
        <w:ind w:left="2590" w:hanging="360"/>
      </w:pPr>
    </w:lvl>
    <w:lvl w:ilvl="6">
      <w:start w:val="1"/>
      <w:numFmt w:val="decimal"/>
      <w:lvlText w:val="%7."/>
      <w:lvlJc w:val="left"/>
      <w:pPr>
        <w:tabs>
          <w:tab w:val="num" w:pos="2950"/>
        </w:tabs>
        <w:ind w:left="2950" w:hanging="360"/>
      </w:pPr>
    </w:lvl>
    <w:lvl w:ilvl="7">
      <w:start w:val="1"/>
      <w:numFmt w:val="decimal"/>
      <w:lvlText w:val="%8."/>
      <w:lvlJc w:val="left"/>
      <w:pPr>
        <w:tabs>
          <w:tab w:val="num" w:pos="3310"/>
        </w:tabs>
        <w:ind w:left="3310" w:hanging="360"/>
      </w:pPr>
    </w:lvl>
    <w:lvl w:ilvl="8">
      <w:start w:val="1"/>
      <w:numFmt w:val="decimal"/>
      <w:lvlText w:val="%9."/>
      <w:lvlJc w:val="left"/>
      <w:pPr>
        <w:tabs>
          <w:tab w:val="num" w:pos="3670"/>
        </w:tabs>
        <w:ind w:left="367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2"/>
        <w:szCs w:val="32"/>
        <w:vertAlign w:val="superscrip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egoe Print"/>
        <w:position w:val="0"/>
        <w:sz w:val="28"/>
        <w:szCs w:val="28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62"/>
    <w:rsid w:val="000F5C48"/>
    <w:rsid w:val="00184858"/>
    <w:rsid w:val="00220047"/>
    <w:rsid w:val="0025551E"/>
    <w:rsid w:val="00296D2F"/>
    <w:rsid w:val="002B128A"/>
    <w:rsid w:val="002C24C2"/>
    <w:rsid w:val="0041576E"/>
    <w:rsid w:val="00434452"/>
    <w:rsid w:val="0044002C"/>
    <w:rsid w:val="00455FF0"/>
    <w:rsid w:val="004D55AF"/>
    <w:rsid w:val="00517111"/>
    <w:rsid w:val="00540C62"/>
    <w:rsid w:val="005F0961"/>
    <w:rsid w:val="0062479E"/>
    <w:rsid w:val="00673594"/>
    <w:rsid w:val="00855B9A"/>
    <w:rsid w:val="008E77D1"/>
    <w:rsid w:val="00AA51C8"/>
    <w:rsid w:val="00AF3179"/>
    <w:rsid w:val="00B7400A"/>
    <w:rsid w:val="00B8624F"/>
    <w:rsid w:val="00B90292"/>
    <w:rsid w:val="00BA1852"/>
    <w:rsid w:val="00C41501"/>
    <w:rsid w:val="00D31AC9"/>
    <w:rsid w:val="00D45FEA"/>
    <w:rsid w:val="00E356B7"/>
    <w:rsid w:val="00E821DC"/>
    <w:rsid w:val="00EB1A56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3F6297"/>
  <w15:docId w15:val="{89E82D2C-1E7A-4AEC-BA61-3E0F6DA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aps w:val="0"/>
      <w:smallCaps w:val="0"/>
      <w:color w:val="000000"/>
      <w:spacing w:val="0"/>
      <w:sz w:val="28"/>
      <w:szCs w:val="28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caps w:val="0"/>
      <w:smallCaps w:val="0"/>
      <w:color w:val="000000"/>
      <w:spacing w:val="0"/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Symbol"/>
      <w:sz w:val="28"/>
      <w:szCs w:val="20"/>
      <w:lang w:val="it-IT" w:eastAsia="hi-I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egoe Print" w:hAnsi="Symbol" w:cs="Symbol"/>
      <w:sz w:val="32"/>
      <w:szCs w:val="32"/>
      <w:vertAlign w:val="superscript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Segoe Print" w:hAnsi="Symbol" w:cs="Segoe Print"/>
      <w:position w:val="0"/>
      <w:sz w:val="28"/>
      <w:szCs w:val="28"/>
      <w:vertAlign w:val="baseline"/>
    </w:rPr>
  </w:style>
  <w:style w:type="character" w:customStyle="1" w:styleId="WW8Num6z0">
    <w:name w:val="WW8Num6z0"/>
    <w:rPr>
      <w:rFonts w:ascii="Symbol" w:hAnsi="Symbol" w:cs="OpenSymbol"/>
      <w:sz w:val="28"/>
      <w:szCs w:val="28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OpenSymbol" w:hAnsi="OpenSymbol" w:cs="OpenSymbol"/>
      <w:sz w:val="28"/>
      <w:szCs w:val="28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Collegamentoipertestuale">
    <w:name w:val="Hyperlink"/>
    <w:rPr>
      <w:color w:val="000080"/>
      <w:u w:val="single"/>
    </w:rPr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preformattato">
    <w:name w:val="Testo preformattato"/>
    <w:basedOn w:val="Normale"/>
    <w:rPr>
      <w:rFonts w:ascii="Arial" w:hAnsi="Arial" w:cs="Arial"/>
      <w:sz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pPr>
      <w:spacing w:before="280" w:after="280"/>
    </w:pPr>
  </w:style>
  <w:style w:type="table" w:styleId="Grigliatabella">
    <w:name w:val="Table Grid"/>
    <w:basedOn w:val="Tabellanormale"/>
    <w:uiPriority w:val="59"/>
    <w:rsid w:val="00455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Paola Plocco</cp:lastModifiedBy>
  <cp:revision>2</cp:revision>
  <cp:lastPrinted>1899-12-31T23:00:00Z</cp:lastPrinted>
  <dcterms:created xsi:type="dcterms:W3CDTF">2023-08-30T08:55:00Z</dcterms:created>
  <dcterms:modified xsi:type="dcterms:W3CDTF">2023-08-30T08:55:00Z</dcterms:modified>
</cp:coreProperties>
</file>